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CE1D" w14:textId="2387D6C9" w:rsidR="00995113" w:rsidRPr="004678B3" w:rsidRDefault="00995113" w:rsidP="004678B3">
      <w:pPr>
        <w:pStyle w:val="Titre"/>
      </w:pPr>
      <w:r w:rsidRPr="004678B3">
        <w:t>AUTORISATION PARENTALE</w:t>
      </w:r>
    </w:p>
    <w:p w14:paraId="21F64700" w14:textId="2D2C4FEB" w:rsidR="004678B3" w:rsidRDefault="004678B3" w:rsidP="004678B3"/>
    <w:p w14:paraId="1802A664" w14:textId="77777777" w:rsidR="00475ADA" w:rsidRDefault="00475ADA" w:rsidP="004678B3"/>
    <w:p w14:paraId="469AACA4" w14:textId="5EDFA2BC" w:rsidR="00995113" w:rsidRPr="007D63DE" w:rsidRDefault="001342B3" w:rsidP="004678B3">
      <w:pPr>
        <w:pStyle w:val="Titre1"/>
      </w:pPr>
      <w:r>
        <w:t>Stage</w:t>
      </w:r>
      <w:r w:rsidR="001E7290">
        <w:t xml:space="preserve"> de préparation au</w:t>
      </w:r>
      <w:r w:rsidR="00AA41B0">
        <w:t xml:space="preserve"> championnat de France Individuels 2023</w:t>
      </w:r>
    </w:p>
    <w:p w14:paraId="7905EE6A" w14:textId="0705BFBF" w:rsidR="00995113" w:rsidRPr="00995113" w:rsidRDefault="00AD3CE7" w:rsidP="00995113">
      <w:pPr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="003267A4">
        <w:rPr>
          <w:b/>
          <w:sz w:val="28"/>
          <w:szCs w:val="28"/>
        </w:rPr>
        <w:t>samedi</w:t>
      </w:r>
      <w:r w:rsidR="00AA41B0">
        <w:rPr>
          <w:b/>
          <w:sz w:val="28"/>
          <w:szCs w:val="28"/>
        </w:rPr>
        <w:t xml:space="preserve"> 1</w:t>
      </w:r>
      <w:r w:rsidR="000E77F6">
        <w:rPr>
          <w:b/>
          <w:sz w:val="28"/>
          <w:szCs w:val="28"/>
        </w:rPr>
        <w:t>7</w:t>
      </w:r>
      <w:r w:rsidR="003267A4">
        <w:rPr>
          <w:b/>
          <w:sz w:val="28"/>
          <w:szCs w:val="28"/>
        </w:rPr>
        <w:t xml:space="preserve"> </w:t>
      </w:r>
      <w:r w:rsidR="00AA41B0">
        <w:rPr>
          <w:b/>
          <w:sz w:val="28"/>
          <w:szCs w:val="28"/>
        </w:rPr>
        <w:t>et/ou dimanche 18</w:t>
      </w:r>
      <w:r w:rsidR="00EB5169">
        <w:rPr>
          <w:b/>
          <w:sz w:val="28"/>
          <w:szCs w:val="28"/>
        </w:rPr>
        <w:t xml:space="preserve"> </w:t>
      </w:r>
      <w:r w:rsidR="00AA41B0">
        <w:rPr>
          <w:b/>
          <w:sz w:val="28"/>
          <w:szCs w:val="28"/>
        </w:rPr>
        <w:t>décembre</w:t>
      </w:r>
      <w:r w:rsidR="00EB5169">
        <w:rPr>
          <w:b/>
          <w:sz w:val="28"/>
          <w:szCs w:val="28"/>
        </w:rPr>
        <w:t xml:space="preserve"> 2022</w:t>
      </w:r>
    </w:p>
    <w:p w14:paraId="5720DE44" w14:textId="75DD2AB0" w:rsidR="00D06FA5" w:rsidRPr="003A56B3" w:rsidRDefault="00D06FA5" w:rsidP="003A56B3">
      <w:pPr>
        <w:jc w:val="center"/>
        <w:rPr>
          <w:b/>
          <w:bCs/>
          <w:szCs w:val="24"/>
          <w:u w:val="double"/>
        </w:rPr>
      </w:pPr>
    </w:p>
    <w:p w14:paraId="337E0C3B" w14:textId="5A02E39F" w:rsidR="00AD340A" w:rsidRDefault="00AD340A" w:rsidP="001A3E40">
      <w:pPr>
        <w:jc w:val="center"/>
        <w:rPr>
          <w:sz w:val="20"/>
        </w:rPr>
      </w:pPr>
    </w:p>
    <w:p w14:paraId="05A7FD64" w14:textId="6485E97D" w:rsidR="00D736C4" w:rsidRPr="00475ADA" w:rsidRDefault="00D736C4" w:rsidP="009A3A52">
      <w:pPr>
        <w:tabs>
          <w:tab w:val="right" w:leader="dot" w:pos="9612"/>
        </w:tabs>
      </w:pPr>
      <w:r w:rsidRPr="00475ADA">
        <w:t>Je soussigné</w:t>
      </w:r>
      <w:r w:rsidR="0064594D" w:rsidRPr="00475ADA">
        <w:t>.e</w:t>
      </w:r>
      <w:r w:rsidRPr="00475ADA">
        <w:t>/nous soussigné</w:t>
      </w:r>
      <w:r w:rsidR="0064594D" w:rsidRPr="00475ADA">
        <w:t>.e</w:t>
      </w:r>
      <w:r w:rsidRPr="00475ADA">
        <w:t>s</w:t>
      </w:r>
      <w:r w:rsidR="009A1CA4" w:rsidRPr="00475ADA">
        <w:t xml:space="preserve"> : </w:t>
      </w:r>
      <w:r w:rsidR="009A3A52" w:rsidRPr="00475ADA">
        <w:tab/>
      </w:r>
    </w:p>
    <w:p w14:paraId="18B0A385" w14:textId="77777777" w:rsidR="00D736C4" w:rsidRPr="00475ADA" w:rsidRDefault="00D736C4" w:rsidP="009A3A52"/>
    <w:p w14:paraId="3A53C2FB" w14:textId="0C152DA2" w:rsidR="00D736C4" w:rsidRPr="00475ADA" w:rsidRDefault="00D736C4" w:rsidP="0064594D">
      <w:pPr>
        <w:pStyle w:val="Paragraphedeliste"/>
        <w:numPr>
          <w:ilvl w:val="0"/>
          <w:numId w:val="11"/>
        </w:numPr>
      </w:pPr>
      <w:r w:rsidRPr="00475ADA">
        <w:t>agissant en qualité de représentant</w:t>
      </w:r>
      <w:r w:rsidR="0064594D" w:rsidRPr="00475ADA">
        <w:t>.e</w:t>
      </w:r>
      <w:r w:rsidRPr="00475ADA">
        <w:t>/s légal</w:t>
      </w:r>
      <w:r w:rsidR="0064594D" w:rsidRPr="00475ADA">
        <w:t>.e</w:t>
      </w:r>
      <w:r w:rsidRPr="00475ADA">
        <w:t>/aux de l'enfant mineur</w:t>
      </w:r>
      <w:r w:rsidR="0064594D" w:rsidRPr="00475ADA">
        <w:t>e</w:t>
      </w:r>
      <w:r w:rsidRPr="00475ADA">
        <w:t> :</w:t>
      </w:r>
    </w:p>
    <w:p w14:paraId="16A906BF" w14:textId="1F2B0F15" w:rsidR="009A3A52" w:rsidRPr="00475ADA" w:rsidRDefault="00D736C4" w:rsidP="00B649E4">
      <w:pPr>
        <w:tabs>
          <w:tab w:val="right" w:leader="dot" w:pos="9612"/>
        </w:tabs>
        <w:ind w:left="426"/>
      </w:pPr>
      <w:r w:rsidRPr="00475ADA">
        <w:t xml:space="preserve">Nom, Prénom : </w:t>
      </w:r>
      <w:r w:rsidR="009A3A52" w:rsidRPr="00475ADA">
        <w:tab/>
      </w:r>
    </w:p>
    <w:p w14:paraId="5A943EA5" w14:textId="5E9B9B29" w:rsidR="00D736C4" w:rsidRPr="00475ADA" w:rsidRDefault="00D736C4" w:rsidP="00B649E4">
      <w:pPr>
        <w:tabs>
          <w:tab w:val="right" w:leader="dot" w:pos="9612"/>
        </w:tabs>
        <w:ind w:left="426"/>
      </w:pPr>
      <w:r w:rsidRPr="00475ADA">
        <w:t xml:space="preserve">Date de naissance </w:t>
      </w:r>
      <w:r w:rsidR="009A3A52" w:rsidRPr="00475ADA">
        <w:tab/>
      </w:r>
    </w:p>
    <w:p w14:paraId="5CD6AA73" w14:textId="6FA750CD" w:rsidR="00D736C4" w:rsidRPr="00475ADA" w:rsidRDefault="00D736C4" w:rsidP="00B649E4">
      <w:pPr>
        <w:tabs>
          <w:tab w:val="right" w:leader="dot" w:pos="9612"/>
        </w:tabs>
        <w:ind w:left="426"/>
      </w:pPr>
      <w:r w:rsidRPr="00475ADA">
        <w:t xml:space="preserve">N° de licence (13 chiffres) : </w:t>
      </w:r>
      <w:r w:rsidR="00C91C41" w:rsidRPr="00475ADA">
        <w:t xml:space="preserve"> </w:t>
      </w:r>
      <w:r w:rsidR="009A3A52" w:rsidRPr="00475ADA">
        <w:tab/>
      </w:r>
    </w:p>
    <w:p w14:paraId="7C77A4CD" w14:textId="77777777" w:rsidR="0072500B" w:rsidRPr="00475ADA" w:rsidRDefault="0072500B" w:rsidP="009A3A52"/>
    <w:p w14:paraId="55CB7F7E" w14:textId="2253A9F3" w:rsidR="00D736C4" w:rsidRPr="00475ADA" w:rsidRDefault="00D736C4" w:rsidP="00B649E4">
      <w:pPr>
        <w:pStyle w:val="Paragraphedeliste"/>
        <w:numPr>
          <w:ilvl w:val="0"/>
          <w:numId w:val="11"/>
        </w:numPr>
      </w:pPr>
      <w:r w:rsidRPr="00475ADA">
        <w:t>l'autorise/l'autorisons :</w:t>
      </w:r>
    </w:p>
    <w:p w14:paraId="5429D387" w14:textId="72CD8293" w:rsidR="00475ADA" w:rsidRDefault="00475ADA" w:rsidP="00352E37">
      <w:pPr>
        <w:pStyle w:val="Paragraphedeliste"/>
        <w:numPr>
          <w:ilvl w:val="0"/>
          <w:numId w:val="10"/>
        </w:numPr>
        <w:tabs>
          <w:tab w:val="right" w:leader="dot" w:pos="9612"/>
        </w:tabs>
      </w:pPr>
      <w:r>
        <w:t>à</w:t>
      </w:r>
      <w:r w:rsidR="0064594D" w:rsidRPr="00475ADA">
        <w:t xml:space="preserve"> p</w:t>
      </w:r>
      <w:r w:rsidR="00C91C41" w:rsidRPr="00475ADA">
        <w:t>articiper</w:t>
      </w:r>
      <w:r w:rsidR="00077958" w:rsidRPr="00475ADA">
        <w:t xml:space="preserve"> </w:t>
      </w:r>
      <w:r w:rsidR="00ED25ED" w:rsidRPr="00475ADA">
        <w:t xml:space="preserve">au </w:t>
      </w:r>
      <w:r w:rsidR="00063929">
        <w:t>stage</w:t>
      </w:r>
      <w:r w:rsidR="001120ED">
        <w:t xml:space="preserve"> </w:t>
      </w:r>
      <w:r w:rsidR="00AA41B0" w:rsidRPr="00AA41B0">
        <w:t>de préparation au championnat de France Individuels 2023</w:t>
      </w:r>
      <w:r w:rsidR="00AA41B0">
        <w:t xml:space="preserve">, </w:t>
      </w:r>
      <w:r w:rsidR="00063929">
        <w:t>organisé</w:t>
      </w:r>
      <w:r w:rsidR="00AA41B0">
        <w:t xml:space="preserve"> </w:t>
      </w:r>
      <w:r w:rsidR="00063929">
        <w:t>par le CRIFGYM</w:t>
      </w:r>
    </w:p>
    <w:p w14:paraId="04293DB0" w14:textId="77777777" w:rsidR="00B649E4" w:rsidRDefault="00B649E4" w:rsidP="00B649E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2CE95652" w14:textId="17B7F5C6" w:rsidR="00475ADA" w:rsidRPr="00475ADA" w:rsidRDefault="00475ADA" w:rsidP="00B649E4">
      <w:pPr>
        <w:pStyle w:val="Paragraphedeliste"/>
        <w:numPr>
          <w:ilvl w:val="0"/>
          <w:numId w:val="11"/>
        </w:numPr>
      </w:pPr>
      <w:r w:rsidRPr="00475ADA">
        <w:t>autorise/autorisons :</w:t>
      </w:r>
    </w:p>
    <w:p w14:paraId="714BBCEB" w14:textId="1C2A1281" w:rsidR="00475ADA" w:rsidRPr="00475ADA" w:rsidRDefault="00475ADA" w:rsidP="00475ADA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475AD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(s)</w:t>
      </w:r>
      <w:r w:rsidRPr="00475ADA">
        <w:rPr>
          <w:rFonts w:ascii="Arial" w:hAnsi="Arial" w:cs="Arial"/>
          <w:sz w:val="22"/>
          <w:szCs w:val="22"/>
        </w:rPr>
        <w:t xml:space="preserve"> responsable</w:t>
      </w:r>
      <w:r>
        <w:rPr>
          <w:rFonts w:ascii="Arial" w:hAnsi="Arial" w:cs="Arial"/>
          <w:sz w:val="22"/>
          <w:szCs w:val="22"/>
        </w:rPr>
        <w:t>(s)</w:t>
      </w:r>
      <w:r w:rsidRPr="00475ADA">
        <w:rPr>
          <w:rFonts w:ascii="Arial" w:hAnsi="Arial" w:cs="Arial"/>
          <w:sz w:val="22"/>
          <w:szCs w:val="22"/>
        </w:rPr>
        <w:t xml:space="preserve"> de l’encadrement à faire pratiquer tout soin médical urgent (y compris une hospitalisation) ou toute intervention qui s’avèrerait indispensable conformément aux prescriptions du corps médical consulté. </w:t>
      </w:r>
      <w:r w:rsidRPr="00475ADA">
        <w:rPr>
          <w:rFonts w:ascii="Arial" w:hAnsi="Arial" w:cs="Arial"/>
          <w:i/>
          <w:iCs/>
          <w:sz w:val="22"/>
          <w:szCs w:val="22"/>
        </w:rPr>
        <w:t xml:space="preserve">À défaut, elle sera pris(e) en charge par les services d’urgence. </w:t>
      </w:r>
    </w:p>
    <w:p w14:paraId="0A0A1838" w14:textId="4AEB3A1C" w:rsidR="00475ADA" w:rsidRDefault="00475ADA" w:rsidP="00B649E4">
      <w:pPr>
        <w:pStyle w:val="Paragraphedeliste"/>
        <w:numPr>
          <w:ilvl w:val="0"/>
          <w:numId w:val="10"/>
        </w:numPr>
      </w:pPr>
      <w:r w:rsidRPr="00475ADA">
        <w:t>que mon/notre enfant soit hospitalisée en cas d'urgence.</w:t>
      </w:r>
    </w:p>
    <w:p w14:paraId="0D764048" w14:textId="4767F8D0" w:rsidR="00475ADA" w:rsidRDefault="00475ADA" w:rsidP="00B649E4">
      <w:pPr>
        <w:pStyle w:val="Paragraphedeliste"/>
        <w:numPr>
          <w:ilvl w:val="0"/>
          <w:numId w:val="10"/>
        </w:numPr>
      </w:pPr>
      <w:r>
        <w:t>l</w:t>
      </w:r>
      <w:r w:rsidRPr="00475ADA">
        <w:t>e</w:t>
      </w:r>
      <w:r>
        <w:t>/la</w:t>
      </w:r>
      <w:r w:rsidRPr="00475ADA">
        <w:t xml:space="preserve"> chirurgien</w:t>
      </w:r>
      <w:r>
        <w:t>.ne</w:t>
      </w:r>
      <w:r w:rsidRPr="00475ADA">
        <w:t xml:space="preserve"> en cas d'urgence, à pratiquer :</w:t>
      </w:r>
      <w:r w:rsidR="00F75E71">
        <w:t xml:space="preserve"> </w:t>
      </w:r>
      <w:r w:rsidRPr="00475ADA">
        <w:t>tout examen médical ou chirurgical nécessaire à l'établissement d'un diagnostic,</w:t>
      </w:r>
      <w:r>
        <w:t xml:space="preserve"> </w:t>
      </w:r>
      <w:r w:rsidRPr="00475ADA">
        <w:t>toute intervention médicale,</w:t>
      </w:r>
      <w:r>
        <w:t xml:space="preserve"> </w:t>
      </w:r>
      <w:r w:rsidRPr="00475ADA">
        <w:t>toute intervention chirurgicale y compris avec phase anesthésie/réanimation que nécessiterait l'état de santé de mon/notre enfant.</w:t>
      </w:r>
    </w:p>
    <w:p w14:paraId="7CCCF439" w14:textId="77777777" w:rsidR="00B649E4" w:rsidRPr="00B649E4" w:rsidRDefault="00B649E4" w:rsidP="00B649E4">
      <w:pPr>
        <w:pStyle w:val="Paragraphedeliste"/>
        <w:ind w:left="720" w:firstLine="0"/>
      </w:pPr>
    </w:p>
    <w:p w14:paraId="3964428B" w14:textId="48C3033C" w:rsidR="00475ADA" w:rsidRPr="00B649E4" w:rsidRDefault="00B649E4" w:rsidP="00B649E4">
      <w:pPr>
        <w:pStyle w:val="Paragraphedeliste"/>
        <w:numPr>
          <w:ilvl w:val="0"/>
          <w:numId w:val="11"/>
        </w:numPr>
      </w:pPr>
      <w:r>
        <w:t>d</w:t>
      </w:r>
      <w:r w:rsidR="00475ADA" w:rsidRPr="00475ADA">
        <w:t>écharge</w:t>
      </w:r>
      <w:r>
        <w:t>/déchargeons</w:t>
      </w:r>
    </w:p>
    <w:p w14:paraId="0973A4CC" w14:textId="547A0B7E" w:rsidR="00D736C4" w:rsidRPr="00475ADA" w:rsidRDefault="00475ADA" w:rsidP="00475ADA">
      <w:pPr>
        <w:pStyle w:val="Paragraphedeliste"/>
        <w:numPr>
          <w:ilvl w:val="0"/>
          <w:numId w:val="10"/>
        </w:numPr>
      </w:pPr>
      <w:r w:rsidRPr="00475ADA">
        <w:t xml:space="preserve">de </w:t>
      </w:r>
      <w:r w:rsidR="009A1CA4" w:rsidRPr="00475ADA">
        <w:t>toutes responsabilités les organisateurs</w:t>
      </w:r>
      <w:r w:rsidR="0072500B" w:rsidRPr="00475ADA">
        <w:t>, en cas d’incidents de toute nature que ce soit</w:t>
      </w:r>
      <w:r w:rsidR="006D45C7" w:rsidRPr="00475ADA">
        <w:t>.</w:t>
      </w:r>
    </w:p>
    <w:p w14:paraId="5A930ABC" w14:textId="44842A01" w:rsidR="00B649E4" w:rsidRDefault="00B649E4">
      <w:pPr>
        <w:spacing w:before="0" w:after="0"/>
        <w:jc w:val="left"/>
      </w:pPr>
    </w:p>
    <w:p w14:paraId="4A21D9F7" w14:textId="0A2F7B1F" w:rsidR="004678B3" w:rsidRPr="00475ADA" w:rsidRDefault="00D736C4" w:rsidP="00B649E4">
      <w:pPr>
        <w:pStyle w:val="Paragraphedeliste"/>
        <w:numPr>
          <w:ilvl w:val="0"/>
          <w:numId w:val="11"/>
        </w:numPr>
      </w:pPr>
      <w:r w:rsidRPr="00475ADA">
        <w:t>demande/demandons que mon/notre médecin traitant en soit informé,</w:t>
      </w:r>
    </w:p>
    <w:p w14:paraId="58E84C52" w14:textId="656C67F4" w:rsidR="0072500B" w:rsidRPr="00475ADA" w:rsidRDefault="00B649E4" w:rsidP="00B649E4">
      <w:pPr>
        <w:tabs>
          <w:tab w:val="right" w:leader="dot" w:pos="9612"/>
        </w:tabs>
        <w:ind w:left="426"/>
      </w:pPr>
      <w:r>
        <w:t>Nom du médecin traitant</w:t>
      </w:r>
      <w:r w:rsidR="004678B3" w:rsidRPr="00475ADA">
        <w:t xml:space="preserve"> : </w:t>
      </w:r>
      <w:r w:rsidR="004678B3" w:rsidRPr="00475ADA">
        <w:tab/>
      </w:r>
    </w:p>
    <w:p w14:paraId="0E90FCBE" w14:textId="77777777" w:rsidR="00B649E4" w:rsidRDefault="00B76CB4" w:rsidP="00B649E4">
      <w:pPr>
        <w:tabs>
          <w:tab w:val="right" w:leader="dot" w:pos="9612"/>
        </w:tabs>
        <w:ind w:left="426"/>
      </w:pPr>
      <w:r w:rsidRPr="00475ADA">
        <w:t xml:space="preserve">Adresse : </w:t>
      </w:r>
      <w:r w:rsidRPr="00475ADA">
        <w:tab/>
      </w:r>
    </w:p>
    <w:p w14:paraId="5B0E3B79" w14:textId="29C1E593" w:rsidR="00B76CB4" w:rsidRPr="00475ADA" w:rsidRDefault="00B76CB4" w:rsidP="00B649E4">
      <w:pPr>
        <w:tabs>
          <w:tab w:val="right" w:leader="dot" w:pos="9612"/>
        </w:tabs>
        <w:ind w:left="426"/>
      </w:pPr>
      <w:r w:rsidRPr="00475ADA">
        <w:t xml:space="preserve">Téléphone : </w:t>
      </w:r>
      <w:r w:rsidRPr="00475ADA">
        <w:tab/>
      </w:r>
    </w:p>
    <w:p w14:paraId="0D4AE4F3" w14:textId="77777777" w:rsidR="00D736C4" w:rsidRPr="00475ADA" w:rsidRDefault="00D736C4" w:rsidP="00475ADA"/>
    <w:p w14:paraId="31FFB4E5" w14:textId="1B425091" w:rsidR="00B649E4" w:rsidRDefault="00B649E4" w:rsidP="00B649E4">
      <w:pPr>
        <w:pStyle w:val="Paragraphedeliste"/>
        <w:numPr>
          <w:ilvl w:val="0"/>
          <w:numId w:val="11"/>
        </w:numPr>
      </w:pPr>
      <w:r>
        <w:t xml:space="preserve">reconnait/reconnaissons </w:t>
      </w:r>
      <w:r w:rsidRPr="00B649E4">
        <w:t>avoir été informé(e) que la prise en charge de mon enfant par «l’encadrement» ne se fera qu’à partir du lieu de rendez-vous fixé dans la convocation</w:t>
      </w:r>
    </w:p>
    <w:p w14:paraId="51BC51C2" w14:textId="21993CD7" w:rsidR="00B649E4" w:rsidRDefault="00B649E4" w:rsidP="00475ADA"/>
    <w:p w14:paraId="0EBFC585" w14:textId="1C83ED42" w:rsidR="00B649E4" w:rsidRDefault="00B649E4" w:rsidP="00B649E4">
      <w:pPr>
        <w:pStyle w:val="Paragraphedeliste"/>
        <w:numPr>
          <w:ilvl w:val="0"/>
          <w:numId w:val="11"/>
        </w:numPr>
      </w:pPr>
      <w:r w:rsidRPr="00B649E4">
        <w:t>certifie/certifions que ma</w:t>
      </w:r>
      <w:r w:rsidR="0088481A">
        <w:t>/notre</w:t>
      </w:r>
      <w:r w:rsidRPr="00B649E4">
        <w:t xml:space="preserve"> fille est à jour de tous ses vaccins (Tétanos,</w:t>
      </w:r>
      <w:r w:rsidR="00F75E71">
        <w:t>…)</w:t>
      </w:r>
    </w:p>
    <w:p w14:paraId="4FCDD5C7" w14:textId="094EE6C0" w:rsidR="00B649E4" w:rsidRDefault="000E77F6" w:rsidP="00B649E4">
      <w:pPr>
        <w:tabs>
          <w:tab w:val="right" w:leader="dot" w:pos="9612"/>
        </w:tabs>
      </w:pPr>
      <w:r>
        <w:pict w14:anchorId="6BE34805">
          <v:rect id="_x0000_i1025" style="width:0;height:1.5pt" o:hralign="center" o:hrstd="t" o:hr="t" fillcolor="#a0a0a0" stroked="f"/>
        </w:pict>
      </w:r>
    </w:p>
    <w:p w14:paraId="7EC74D20" w14:textId="0C31CE21" w:rsidR="00B649E4" w:rsidRPr="00B649E4" w:rsidRDefault="00B649E4" w:rsidP="00B649E4">
      <w:pPr>
        <w:pStyle w:val="Sous-titre"/>
      </w:pPr>
      <w:r w:rsidRPr="00B649E4">
        <w:t>Informations complémentaires concernant l’enfant mineure</w:t>
      </w:r>
    </w:p>
    <w:p w14:paraId="3356AA94" w14:textId="77777777" w:rsidR="00B649E4" w:rsidRDefault="00B649E4" w:rsidP="00B649E4">
      <w:pPr>
        <w:tabs>
          <w:tab w:val="right" w:leader="dot" w:pos="9612"/>
        </w:tabs>
      </w:pPr>
    </w:p>
    <w:p w14:paraId="768A15D4" w14:textId="3EE6B265" w:rsidR="00B649E4" w:rsidRPr="00475ADA" w:rsidRDefault="00B649E4" w:rsidP="00B649E4">
      <w:pPr>
        <w:tabs>
          <w:tab w:val="right" w:leader="dot" w:pos="9612"/>
        </w:tabs>
      </w:pPr>
      <w:r w:rsidRPr="00475ADA">
        <w:t xml:space="preserve">N° Sécurité Sociale : </w:t>
      </w:r>
      <w:r w:rsidRPr="00475ADA">
        <w:tab/>
      </w:r>
    </w:p>
    <w:p w14:paraId="0794A50F" w14:textId="77777777" w:rsidR="00B649E4" w:rsidRPr="00475ADA" w:rsidRDefault="00B649E4" w:rsidP="00B649E4">
      <w:pPr>
        <w:tabs>
          <w:tab w:val="right" w:leader="dot" w:pos="9612"/>
        </w:tabs>
      </w:pPr>
      <w:r w:rsidRPr="00475ADA">
        <w:t xml:space="preserve">Mutuelle (nom, adresse et téléphone) : </w:t>
      </w:r>
      <w:r w:rsidRPr="00475ADA">
        <w:tab/>
      </w:r>
    </w:p>
    <w:p w14:paraId="71E8E599" w14:textId="5EA85E3C" w:rsidR="00B649E4" w:rsidRPr="00475ADA" w:rsidRDefault="00B649E4" w:rsidP="00B649E4">
      <w:pPr>
        <w:tabs>
          <w:tab w:val="right" w:leader="dot" w:pos="9612"/>
        </w:tabs>
      </w:pPr>
      <w:r w:rsidRPr="00475ADA">
        <w:t>A-t-</w:t>
      </w:r>
      <w:r>
        <w:t>elle</w:t>
      </w:r>
      <w:r w:rsidRPr="00475ADA">
        <w:t xml:space="preserve"> des allergies ? :   </w:t>
      </w:r>
      <w:r>
        <w:sym w:font="Wingdings" w:char="F06F"/>
      </w:r>
      <w:r w:rsidRPr="00475ADA">
        <w:t xml:space="preserve"> oui         </w:t>
      </w:r>
      <w:r>
        <w:sym w:font="Wingdings" w:char="F06F"/>
      </w:r>
      <w:r w:rsidRPr="00475ADA">
        <w:t xml:space="preserve"> non</w:t>
      </w:r>
    </w:p>
    <w:p w14:paraId="0EBD101A" w14:textId="77777777" w:rsidR="00B649E4" w:rsidRPr="00475ADA" w:rsidRDefault="00B649E4" w:rsidP="00B649E4">
      <w:pPr>
        <w:tabs>
          <w:tab w:val="right" w:leader="dot" w:pos="9612"/>
        </w:tabs>
      </w:pPr>
      <w:r w:rsidRPr="00475ADA">
        <w:t xml:space="preserve">Si oui, lesquelles ? : </w:t>
      </w:r>
      <w:r w:rsidRPr="00475ADA">
        <w:tab/>
      </w:r>
    </w:p>
    <w:p w14:paraId="061F701E" w14:textId="77C9F5DB" w:rsidR="00B649E4" w:rsidRPr="00475ADA" w:rsidRDefault="00B649E4" w:rsidP="00B649E4">
      <w:pPr>
        <w:tabs>
          <w:tab w:val="right" w:leader="dot" w:pos="9612"/>
        </w:tabs>
      </w:pPr>
      <w:r w:rsidRPr="00475ADA">
        <w:t>Groupe sanguin :</w:t>
      </w:r>
      <w:r>
        <w:tab/>
      </w:r>
    </w:p>
    <w:p w14:paraId="5E57F339" w14:textId="616F593F" w:rsidR="00B649E4" w:rsidRDefault="00B649E4" w:rsidP="00475ADA"/>
    <w:p w14:paraId="07BFAB0B" w14:textId="41CCE313" w:rsidR="00B649E4" w:rsidRDefault="000E77F6" w:rsidP="00475ADA">
      <w:r>
        <w:pict w14:anchorId="6C302FBC">
          <v:rect id="_x0000_i1026" style="width:0;height:1.5pt" o:hralign="center" o:hrstd="t" o:hr="t" fillcolor="#a0a0a0" stroked="f"/>
        </w:pict>
      </w:r>
    </w:p>
    <w:p w14:paraId="1DE5F9FA" w14:textId="7237443A" w:rsidR="00D736C4" w:rsidRPr="00475ADA" w:rsidRDefault="00D736C4" w:rsidP="00B649E4">
      <w:pPr>
        <w:pStyle w:val="Sous-titre"/>
      </w:pPr>
      <w:r w:rsidRPr="00475ADA">
        <w:t xml:space="preserve">Personne à prévenir en cas d'accident : </w:t>
      </w:r>
    </w:p>
    <w:p w14:paraId="46962C08" w14:textId="77777777" w:rsidR="00B649E4" w:rsidRPr="00475ADA" w:rsidRDefault="00B649E4" w:rsidP="00475ADA"/>
    <w:p w14:paraId="721BC82E" w14:textId="6E888716" w:rsidR="00B76CB4" w:rsidRPr="00475ADA" w:rsidRDefault="00B76CB4" w:rsidP="00475ADA">
      <w:pPr>
        <w:tabs>
          <w:tab w:val="right" w:leader="dot" w:pos="9612"/>
        </w:tabs>
      </w:pPr>
      <w:r w:rsidRPr="00475ADA">
        <w:t xml:space="preserve">Nom et Prénom : </w:t>
      </w:r>
      <w:r w:rsidRPr="00475ADA">
        <w:tab/>
      </w:r>
    </w:p>
    <w:p w14:paraId="6A78B23B" w14:textId="67E915FC" w:rsidR="00D736C4" w:rsidRPr="00475ADA" w:rsidRDefault="00B76CB4" w:rsidP="00475ADA">
      <w:pPr>
        <w:tabs>
          <w:tab w:val="right" w:leader="dot" w:pos="9612"/>
        </w:tabs>
      </w:pPr>
      <w:r w:rsidRPr="00475ADA">
        <w:t xml:space="preserve">Qualité : </w:t>
      </w:r>
      <w:r w:rsidRPr="00475ADA">
        <w:tab/>
      </w:r>
    </w:p>
    <w:p w14:paraId="311DE80B" w14:textId="1519AA71" w:rsidR="007D63DE" w:rsidRPr="00475ADA" w:rsidRDefault="00B76CB4" w:rsidP="00475ADA">
      <w:pPr>
        <w:tabs>
          <w:tab w:val="right" w:leader="dot" w:pos="9612"/>
        </w:tabs>
      </w:pPr>
      <w:r w:rsidRPr="00475ADA">
        <w:t xml:space="preserve">Adresse : </w:t>
      </w:r>
      <w:r w:rsidRPr="00475ADA">
        <w:tab/>
      </w:r>
    </w:p>
    <w:p w14:paraId="081AA294" w14:textId="6908E3D7" w:rsidR="00B76CB4" w:rsidRPr="00475ADA" w:rsidRDefault="00B76CB4" w:rsidP="00475ADA">
      <w:pPr>
        <w:tabs>
          <w:tab w:val="right" w:leader="dot" w:pos="9612"/>
        </w:tabs>
      </w:pPr>
      <w:r w:rsidRPr="00475ADA">
        <w:t xml:space="preserve">Téléphone domicile : </w:t>
      </w:r>
      <w:r w:rsidRPr="00475ADA">
        <w:tab/>
      </w:r>
    </w:p>
    <w:p w14:paraId="179C483A" w14:textId="34EDC870" w:rsidR="00B76CB4" w:rsidRPr="00475ADA" w:rsidRDefault="00B76CB4" w:rsidP="00475ADA">
      <w:pPr>
        <w:tabs>
          <w:tab w:val="right" w:leader="dot" w:pos="9612"/>
        </w:tabs>
      </w:pPr>
      <w:r w:rsidRPr="00475ADA">
        <w:t xml:space="preserve">Téléphone portable : </w:t>
      </w:r>
      <w:r w:rsidRPr="00475ADA">
        <w:tab/>
      </w:r>
    </w:p>
    <w:p w14:paraId="538CA8B9" w14:textId="3718F555" w:rsidR="00D736C4" w:rsidRDefault="000E77F6" w:rsidP="00475ADA">
      <w:r>
        <w:pict w14:anchorId="57BE358B">
          <v:rect id="_x0000_i1027" style="width:0;height:1.5pt" o:hralign="center" o:hrstd="t" o:hr="t" fillcolor="#a0a0a0" stroked="f"/>
        </w:pict>
      </w:r>
    </w:p>
    <w:p w14:paraId="50EF9A47" w14:textId="12FE740E" w:rsidR="00B649E4" w:rsidRDefault="00B649E4" w:rsidP="00475ADA"/>
    <w:p w14:paraId="7E949154" w14:textId="6F1AC864" w:rsidR="00B649E4" w:rsidRDefault="00B649E4" w:rsidP="00475ADA">
      <w:pPr>
        <w:rPr>
          <w:rFonts w:ascii="Courier New" w:eastAsiaTheme="minorHAnsi" w:hAnsi="Courier New" w:cs="Courier New"/>
          <w:color w:val="000000"/>
          <w:sz w:val="23"/>
          <w:szCs w:val="23"/>
        </w:rPr>
      </w:pPr>
    </w:p>
    <w:p w14:paraId="718699BD" w14:textId="77777777" w:rsidR="00B649E4" w:rsidRPr="00475ADA" w:rsidRDefault="00B649E4" w:rsidP="00475ADA"/>
    <w:p w14:paraId="5631A516" w14:textId="4209ACD3" w:rsidR="00D736C4" w:rsidRPr="00475ADA" w:rsidRDefault="00D736C4" w:rsidP="00475ADA">
      <w:r w:rsidRPr="00475ADA">
        <w:t>Fait à .......................</w:t>
      </w:r>
      <w:r w:rsidR="00B76CB4" w:rsidRPr="00475ADA">
        <w:t>........................................................</w:t>
      </w:r>
      <w:r w:rsidRPr="00475ADA">
        <w:t xml:space="preserve">., le </w:t>
      </w:r>
      <w:r w:rsidR="009A1CA4" w:rsidRPr="00475ADA">
        <w:t>………..</w:t>
      </w:r>
      <w:r w:rsidRPr="00475ADA">
        <w:t>........</w:t>
      </w:r>
      <w:r w:rsidR="00B76CB4" w:rsidRPr="00475ADA">
        <w:t>........................................</w:t>
      </w:r>
    </w:p>
    <w:p w14:paraId="49971BB4" w14:textId="77777777" w:rsidR="00D736C4" w:rsidRPr="00475ADA" w:rsidRDefault="00D736C4" w:rsidP="00475ADA">
      <w:r w:rsidRPr="00475ADA">
        <w:tab/>
      </w:r>
      <w:r w:rsidRPr="00475ADA">
        <w:tab/>
      </w:r>
      <w:r w:rsidRPr="00475ADA">
        <w:tab/>
      </w:r>
      <w:r w:rsidRPr="00475ADA">
        <w:tab/>
        <w:t xml:space="preserve">Signature précédée de la mention manuscrite : </w:t>
      </w:r>
    </w:p>
    <w:p w14:paraId="450E92A5" w14:textId="7D6DABBA" w:rsidR="00D736C4" w:rsidRPr="00475ADA" w:rsidRDefault="00D736C4" w:rsidP="00475ADA">
      <w:r w:rsidRPr="00475ADA">
        <w:tab/>
      </w:r>
      <w:r w:rsidRPr="00475ADA">
        <w:tab/>
      </w:r>
      <w:r w:rsidRPr="00475ADA">
        <w:tab/>
      </w:r>
      <w:r w:rsidRPr="00475ADA">
        <w:tab/>
        <w:t>"lu et approuvé"</w:t>
      </w:r>
    </w:p>
    <w:p w14:paraId="669DED9F" w14:textId="77777777" w:rsidR="00B649E4" w:rsidRPr="00475ADA" w:rsidRDefault="00B649E4">
      <w:pPr>
        <w:tabs>
          <w:tab w:val="left" w:pos="2560"/>
        </w:tabs>
      </w:pPr>
    </w:p>
    <w:sectPr w:rsidR="00B649E4" w:rsidRPr="00475ADA" w:rsidSect="00B649E4">
      <w:footerReference w:type="default" r:id="rId7"/>
      <w:headerReference w:type="first" r:id="rId8"/>
      <w:footerReference w:type="first" r:id="rId9"/>
      <w:footnotePr>
        <w:pos w:val="beneathText"/>
      </w:footnotePr>
      <w:pgSz w:w="11880" w:h="16820"/>
      <w:pgMar w:top="680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BAAA" w14:textId="77777777" w:rsidR="00AA37D1" w:rsidRDefault="00AA37D1" w:rsidP="009A3A52">
      <w:pPr>
        <w:spacing w:before="0" w:after="0"/>
      </w:pPr>
      <w:r>
        <w:separator/>
      </w:r>
    </w:p>
  </w:endnote>
  <w:endnote w:type="continuationSeparator" w:id="0">
    <w:p w14:paraId="7C38DA95" w14:textId="77777777" w:rsidR="00AA37D1" w:rsidRDefault="00AA37D1" w:rsidP="009A3A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MM">
    <w:altName w:val="Times New Roman"/>
    <w:panose1 w:val="0200050305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C866" w14:textId="77777777" w:rsidR="0064594D" w:rsidRPr="004678B3" w:rsidRDefault="0064594D" w:rsidP="0064594D">
    <w:pPr>
      <w:widowControl/>
      <w:tabs>
        <w:tab w:val="left" w:pos="1276"/>
        <w:tab w:val="left" w:pos="7926"/>
      </w:tabs>
      <w:autoSpaceDE/>
      <w:autoSpaceDN/>
      <w:spacing w:before="0" w:after="0"/>
      <w:ind w:left="-567"/>
      <w:jc w:val="left"/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</w:pPr>
    <w:r w:rsidRPr="004678B3">
      <w:rPr>
        <w:rFonts w:ascii="Cronos MM" w:eastAsia="Calibri" w:hAnsi="Cronos MM" w:cs="Times New Roman"/>
        <w:noProof/>
        <w:color w:val="646464"/>
        <w:spacing w:val="-4"/>
        <w:sz w:val="18"/>
        <w:szCs w:val="18"/>
        <w:lang w:eastAsia="en-US"/>
      </w:rPr>
      <mc:AlternateContent>
        <mc:Choice Requires="wpg">
          <w:drawing>
            <wp:anchor distT="0" distB="0" distL="114300" distR="114300" simplePos="0" relativeHeight="251666432" behindDoc="0" locked="1" layoutInCell="1" allowOverlap="0" wp14:anchorId="128F4C4F" wp14:editId="1E6F401A">
              <wp:simplePos x="0" y="0"/>
              <wp:positionH relativeFrom="column">
                <wp:posOffset>3171825</wp:posOffset>
              </wp:positionH>
              <wp:positionV relativeFrom="page">
                <wp:posOffset>9793605</wp:posOffset>
              </wp:positionV>
              <wp:extent cx="2894330" cy="395605"/>
              <wp:effectExtent l="0" t="0" r="1270" b="4445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4330" cy="395605"/>
                        <a:chOff x="0" y="22421"/>
                        <a:chExt cx="2895833" cy="394701"/>
                      </a:xfrm>
                    </wpg:grpSpPr>
                    <wps:wsp>
                      <wps:cNvPr id="3" name="Rogner et arrondir un rectangle à un seul coin 4"/>
                      <wps:cNvSpPr/>
                      <wps:spPr>
                        <a:xfrm>
                          <a:off x="0" y="22421"/>
                          <a:ext cx="1033349" cy="230841"/>
                        </a:xfrm>
                        <a:prstGeom prst="snipRoundRect">
                          <a:avLst>
                            <a:gd name="adj1" fmla="val 425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00337F">
                                <a:lumMod val="75000"/>
                              </a:srgbClr>
                            </a:gs>
                            <a:gs pos="70000">
                              <a:srgbClr val="1E5EA6"/>
                            </a:gs>
                            <a:gs pos="100000">
                              <a:srgbClr val="141B41">
                                <a:lumMod val="25000"/>
                                <a:lumOff val="75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solidFill>
                            <a:srgbClr val="FFF8F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FEE52" w14:textId="77777777" w:rsidR="0064594D" w:rsidRPr="004678B3" w:rsidRDefault="0064594D" w:rsidP="0064594D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rFonts w:ascii="Cronos MM" w:hAnsi="Cronos MM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4678B3">
                              <w:rPr>
                                <w:rFonts w:ascii="Cronos MM" w:hAnsi="Cronos MM"/>
                                <w:color w:val="FFFFFF" w:themeColor="background1"/>
                                <w:sz w:val="24"/>
                                <w:szCs w:val="20"/>
                              </w:rPr>
                              <w:t>crif-ffgym.com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8540"/>
                          <a:ext cx="582930" cy="88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019533" y="22439"/>
                          <a:ext cx="876300" cy="252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7572" y="23422"/>
                          <a:ext cx="283210" cy="393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6601" y="67318"/>
                          <a:ext cx="51752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5128" y="269271"/>
                          <a:ext cx="399415" cy="141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F4C4F" id="Groupe 2" o:spid="_x0000_s1026" style="position:absolute;left:0;text-align:left;margin-left:249.75pt;margin-top:771.15pt;width:227.9pt;height:31.15pt;z-index:251666432;mso-position-vertical-relative:page;mso-width-relative:margin;mso-height-relative:margin" coordorigin=",224" coordsize="28958,39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" o:allowoverlap="f">
              <v:shape id="Rogner et arrondir un rectangle à un seul coin 4" o:spid="_x0000_s1027" style="position:absolute;top:224;width:10333;height:2308;visibility:visible;mso-wrap-style:none;v-text-anchor:middle" coordsize="1033349,230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" adj="-11796480,,5400" path="m98124,r935225,l1033349,r,230841l,230841,,98124c,43932,43932,,98124,xe" fillcolor="#00265f" strokecolor="#bcb6b0" strokeweight="1pt">
                <v:fill color2="#aeb6e6" rotate="t" angle="90" colors="0 #00265f;45875f #1e5ea6;1 #aeb6e6" focus="100%" type="gradient">
                  <o:fill v:ext="view" type="gradientUnscaled"/>
                </v:fill>
                <v:stroke joinstyle="miter"/>
                <v:formulas/>
                <v:path arrowok="t" o:connecttype="custom" o:connectlocs="98124,0;1033349,0;1033349,0;1033349,230841;0,230841;0,98124;98124,0" o:connectangles="0,0,0,0,0,0,0" textboxrect="0,0,1033349,230841"/>
                <v:textbox inset="2mm,0,2mm,0">
                  <w:txbxContent>
                    <w:p w14:paraId="3F7FEE52" w14:textId="77777777" w:rsidR="0064594D" w:rsidRPr="004678B3" w:rsidRDefault="0064594D" w:rsidP="0064594D">
                      <w:pPr>
                        <w:spacing w:before="0" w:after="0"/>
                        <w:contextualSpacing/>
                        <w:jc w:val="center"/>
                        <w:rPr>
                          <w:rFonts w:ascii="Cronos MM" w:hAnsi="Cronos MM"/>
                          <w:color w:val="FFFFFF" w:themeColor="background1"/>
                          <w:sz w:val="24"/>
                          <w:szCs w:val="20"/>
                        </w:rPr>
                      </w:pPr>
                      <w:r w:rsidRPr="004678B3">
                        <w:rPr>
                          <w:rFonts w:ascii="Cronos MM" w:hAnsi="Cronos MM"/>
                          <w:color w:val="FFFFFF" w:themeColor="background1"/>
                          <w:sz w:val="24"/>
                          <w:szCs w:val="20"/>
                        </w:rPr>
                        <w:t>crif-ffgym.com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8" type="#_x0000_t75" style="position:absolute;top:3085;width:5829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">
                <v:imagedata r:id="rId6" o:title=""/>
              </v:shape>
              <v:shape id="Image 6" o:spid="_x0000_s1029" type="#_x0000_t75" style="position:absolute;left:20195;top:224;width:8763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">
                <v:imagedata r:id="rId7" o:title=""/>
              </v:shape>
              <v:shape id="Image 7" o:spid="_x0000_s1030" type="#_x0000_t75" style="position:absolute;left:11275;top:234;width:2832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">
                <v:imagedata r:id="rId8" o:title=""/>
              </v:shape>
              <v:shape id="Image 8" o:spid="_x0000_s1031" type="#_x0000_t75" style="position:absolute;left:14866;top:673;width:5175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">
                <v:imagedata r:id="rId9" o:title=""/>
              </v:shape>
              <v:shape id="Image 9" o:spid="_x0000_s1032" type="#_x0000_t75" style="position:absolute;left:6451;top:2692;width:3994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">
                <v:imagedata r:id="rId10" o:title=""/>
              </v:shape>
              <w10:wrap anchory="page"/>
              <w10:anchorlock/>
            </v:group>
          </w:pict>
        </mc:Fallback>
      </mc:AlternateContent>
    </w:r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 xml:space="preserve">T. +33 (0)1 72 67 40 00 </w:t>
    </w:r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ab/>
      <w:t>Comité Régional d’Ile de France</w:t>
    </w:r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ab/>
    </w:r>
  </w:p>
  <w:p w14:paraId="0ABDBB63" w14:textId="77777777" w:rsidR="0064594D" w:rsidRPr="004678B3" w:rsidRDefault="0064594D" w:rsidP="0064594D">
    <w:pPr>
      <w:widowControl/>
      <w:tabs>
        <w:tab w:val="left" w:pos="1276"/>
        <w:tab w:val="right" w:pos="8958"/>
      </w:tabs>
      <w:autoSpaceDE/>
      <w:autoSpaceDN/>
      <w:spacing w:before="0" w:after="0"/>
      <w:ind w:left="-567"/>
      <w:jc w:val="left"/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</w:pPr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 xml:space="preserve">M. </w:t>
    </w:r>
    <w:hyperlink r:id="rId11" w:history="1">
      <w:r w:rsidRPr="004678B3">
        <w:rPr>
          <w:rFonts w:ascii="Cronos MM" w:eastAsia="Calibri" w:hAnsi="Cronos MM" w:cs="Times New Roman"/>
          <w:color w:val="5D5D98"/>
          <w:spacing w:val="-4"/>
          <w:sz w:val="19"/>
          <w:szCs w:val="19"/>
          <w:u w:val="single"/>
          <w:lang w:eastAsia="en-US"/>
        </w:rPr>
        <w:t>contact@crif-ffgym.fr</w:t>
      </w:r>
    </w:hyperlink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ab/>
      <w:t>Centre Île-de-France de formation</w:t>
    </w:r>
  </w:p>
  <w:p w14:paraId="7B80A58D" w14:textId="2CFAF146" w:rsidR="0064594D" w:rsidRPr="0064594D" w:rsidRDefault="0064594D" w:rsidP="0064594D">
    <w:pPr>
      <w:widowControl/>
      <w:tabs>
        <w:tab w:val="left" w:pos="1276"/>
        <w:tab w:val="right" w:pos="8958"/>
      </w:tabs>
      <w:autoSpaceDE/>
      <w:autoSpaceDN/>
      <w:spacing w:before="0" w:after="0"/>
      <w:ind w:left="-567"/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</w:pPr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ab/>
      <w:t>1 Allée Scheurer Kestner – 92150 SURESNES</w:t>
    </w:r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49CA" w14:textId="77777777" w:rsidR="004678B3" w:rsidRPr="004678B3" w:rsidRDefault="004678B3" w:rsidP="004678B3">
    <w:pPr>
      <w:widowControl/>
      <w:tabs>
        <w:tab w:val="left" w:pos="1276"/>
        <w:tab w:val="left" w:pos="7926"/>
      </w:tabs>
      <w:autoSpaceDE/>
      <w:autoSpaceDN/>
      <w:spacing w:before="0" w:after="0"/>
      <w:ind w:left="-567"/>
      <w:jc w:val="left"/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</w:pPr>
    <w:r w:rsidRPr="004678B3">
      <w:rPr>
        <w:rFonts w:ascii="Cronos MM" w:eastAsia="Calibri" w:hAnsi="Cronos MM" w:cs="Times New Roman"/>
        <w:noProof/>
        <w:color w:val="646464"/>
        <w:spacing w:val="-4"/>
        <w:sz w:val="18"/>
        <w:szCs w:val="18"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0" wp14:anchorId="5CB18C24" wp14:editId="0DA83540">
              <wp:simplePos x="0" y="0"/>
              <wp:positionH relativeFrom="column">
                <wp:posOffset>3171825</wp:posOffset>
              </wp:positionH>
              <wp:positionV relativeFrom="page">
                <wp:posOffset>9793605</wp:posOffset>
              </wp:positionV>
              <wp:extent cx="2894330" cy="395605"/>
              <wp:effectExtent l="0" t="0" r="1270" b="4445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4330" cy="395605"/>
                        <a:chOff x="0" y="22421"/>
                        <a:chExt cx="2895833" cy="394701"/>
                      </a:xfrm>
                    </wpg:grpSpPr>
                    <wps:wsp>
                      <wps:cNvPr id="13" name="Rogner et arrondir un rectangle à un seul coin 4"/>
                      <wps:cNvSpPr/>
                      <wps:spPr>
                        <a:xfrm>
                          <a:off x="0" y="22421"/>
                          <a:ext cx="1033349" cy="230841"/>
                        </a:xfrm>
                        <a:prstGeom prst="snipRoundRect">
                          <a:avLst>
                            <a:gd name="adj1" fmla="val 425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00337F">
                                <a:lumMod val="75000"/>
                              </a:srgbClr>
                            </a:gs>
                            <a:gs pos="70000">
                              <a:srgbClr val="1E5EA6"/>
                            </a:gs>
                            <a:gs pos="100000">
                              <a:srgbClr val="141B41">
                                <a:lumMod val="25000"/>
                                <a:lumOff val="75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solidFill>
                            <a:srgbClr val="FFF8F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4BF72" w14:textId="77777777" w:rsidR="004678B3" w:rsidRPr="004678B3" w:rsidRDefault="004678B3" w:rsidP="004678B3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rFonts w:ascii="Cronos MM" w:hAnsi="Cronos MM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4678B3">
                              <w:rPr>
                                <w:rFonts w:ascii="Cronos MM" w:hAnsi="Cronos MM"/>
                                <w:color w:val="FFFFFF" w:themeColor="background1"/>
                                <w:sz w:val="24"/>
                                <w:szCs w:val="20"/>
                              </w:rPr>
                              <w:t>crif-ffgym.com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8540"/>
                          <a:ext cx="582930" cy="88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019533" y="22439"/>
                          <a:ext cx="876300" cy="252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7572" y="23422"/>
                          <a:ext cx="283210" cy="393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6601" y="67318"/>
                          <a:ext cx="517525" cy="179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5128" y="269271"/>
                          <a:ext cx="399415" cy="141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B18C24" id="Groupe 12" o:spid="_x0000_s1036" style="position:absolute;left:0;text-align:left;margin-left:249.75pt;margin-top:771.15pt;width:227.9pt;height:31.15pt;z-index:251663360;mso-position-vertical-relative:page;mso-width-relative:margin;mso-height-relative:margin" coordorigin=",224" coordsize="28958,39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" o:allowoverlap="f">
              <v:shape id="Rogner et arrondir un rectangle à un seul coin 4" o:spid="_x0000_s1037" style="position:absolute;top:224;width:10333;height:2308;visibility:visible;mso-wrap-style:none;v-text-anchor:middle" coordsize="1033349,230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" adj="-11796480,,5400" path="m98124,r935225,l1033349,r,230841l,230841,,98124c,43932,43932,,98124,xe" fillcolor="#00265f" strokecolor="#bcb6b0" strokeweight="1pt">
                <v:fill color2="#aeb6e6" rotate="t" angle="90" colors="0 #00265f;45875f #1e5ea6;1 #aeb6e6" focus="100%" type="gradient">
                  <o:fill v:ext="view" type="gradientUnscaled"/>
                </v:fill>
                <v:stroke joinstyle="miter"/>
                <v:formulas/>
                <v:path arrowok="t" o:connecttype="custom" o:connectlocs="98124,0;1033349,0;1033349,0;1033349,230841;0,230841;0,98124;98124,0" o:connectangles="0,0,0,0,0,0,0" textboxrect="0,0,1033349,230841"/>
                <v:textbox inset="2mm,0,2mm,0">
                  <w:txbxContent>
                    <w:p w14:paraId="18E4BF72" w14:textId="77777777" w:rsidR="004678B3" w:rsidRPr="004678B3" w:rsidRDefault="004678B3" w:rsidP="004678B3">
                      <w:pPr>
                        <w:spacing w:before="0" w:after="0"/>
                        <w:contextualSpacing/>
                        <w:jc w:val="center"/>
                        <w:rPr>
                          <w:rFonts w:ascii="Cronos MM" w:hAnsi="Cronos MM"/>
                          <w:color w:val="FFFFFF" w:themeColor="background1"/>
                          <w:sz w:val="24"/>
                          <w:szCs w:val="20"/>
                        </w:rPr>
                      </w:pPr>
                      <w:r w:rsidRPr="004678B3">
                        <w:rPr>
                          <w:rFonts w:ascii="Cronos MM" w:hAnsi="Cronos MM"/>
                          <w:color w:val="FFFFFF" w:themeColor="background1"/>
                          <w:sz w:val="24"/>
                          <w:szCs w:val="20"/>
                        </w:rPr>
                        <w:t>crif-ffgym.com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" o:spid="_x0000_s1038" type="#_x0000_t75" style="position:absolute;top:3085;width:5829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">
                <v:imagedata r:id="rId6" o:title=""/>
              </v:shape>
              <v:shape id="Image 15" o:spid="_x0000_s1039" type="#_x0000_t75" style="position:absolute;left:20195;top:224;width:8763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">
                <v:imagedata r:id="rId7" o:title=""/>
              </v:shape>
              <v:shape id="Image 16" o:spid="_x0000_s1040" type="#_x0000_t75" style="position:absolute;left:11275;top:234;width:2832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">
                <v:imagedata r:id="rId8" o:title=""/>
              </v:shape>
              <v:shape id="Image 17" o:spid="_x0000_s1041" type="#_x0000_t75" style="position:absolute;left:14866;top:673;width:5175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">
                <v:imagedata r:id="rId9" o:title=""/>
              </v:shape>
              <v:shape id="Image 18" o:spid="_x0000_s1042" type="#_x0000_t75" style="position:absolute;left:6451;top:2692;width:3994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">
                <v:imagedata r:id="rId10" o:title=""/>
              </v:shape>
              <w10:wrap anchory="page"/>
              <w10:anchorlock/>
            </v:group>
          </w:pict>
        </mc:Fallback>
      </mc:AlternateContent>
    </w:r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 xml:space="preserve">T. +33 (0)1 72 67 40 00 </w:t>
    </w:r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ab/>
      <w:t>Comité Régional d’Ile de France</w:t>
    </w:r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ab/>
    </w:r>
  </w:p>
  <w:p w14:paraId="52C887E6" w14:textId="77777777" w:rsidR="004678B3" w:rsidRPr="004678B3" w:rsidRDefault="004678B3" w:rsidP="004678B3">
    <w:pPr>
      <w:widowControl/>
      <w:tabs>
        <w:tab w:val="left" w:pos="1276"/>
        <w:tab w:val="right" w:pos="8958"/>
      </w:tabs>
      <w:autoSpaceDE/>
      <w:autoSpaceDN/>
      <w:spacing w:before="0" w:after="0"/>
      <w:ind w:left="-567"/>
      <w:jc w:val="left"/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</w:pPr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 xml:space="preserve">M. </w:t>
    </w:r>
    <w:hyperlink r:id="rId11" w:history="1">
      <w:r w:rsidRPr="004678B3">
        <w:rPr>
          <w:rFonts w:ascii="Cronos MM" w:eastAsia="Calibri" w:hAnsi="Cronos MM" w:cs="Times New Roman"/>
          <w:color w:val="5D5D98"/>
          <w:spacing w:val="-4"/>
          <w:sz w:val="19"/>
          <w:szCs w:val="19"/>
          <w:u w:val="single"/>
          <w:lang w:eastAsia="en-US"/>
        </w:rPr>
        <w:t>contact@crif-ffgym.fr</w:t>
      </w:r>
    </w:hyperlink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ab/>
      <w:t>Centre Île-de-France de formation</w:t>
    </w:r>
  </w:p>
  <w:p w14:paraId="02872170" w14:textId="17073658" w:rsidR="004678B3" w:rsidRPr="004678B3" w:rsidRDefault="004678B3" w:rsidP="0064594D">
    <w:pPr>
      <w:widowControl/>
      <w:tabs>
        <w:tab w:val="left" w:pos="1276"/>
        <w:tab w:val="right" w:pos="8958"/>
      </w:tabs>
      <w:autoSpaceDE/>
      <w:autoSpaceDN/>
      <w:spacing w:before="0" w:after="0"/>
      <w:ind w:left="-567"/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</w:pPr>
    <w:r w:rsidRPr="004678B3">
      <w:rPr>
        <w:rFonts w:ascii="Cronos MM" w:eastAsia="Calibri" w:hAnsi="Cronos MM" w:cs="Times New Roman"/>
        <w:color w:val="646464"/>
        <w:spacing w:val="-4"/>
        <w:sz w:val="19"/>
        <w:szCs w:val="19"/>
        <w:lang w:eastAsia="en-US"/>
      </w:rPr>
      <w:tab/>
      <w:t>1 Allée Scheurer Kestner – 92150 SURESNES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0FA3" w14:textId="77777777" w:rsidR="00AA37D1" w:rsidRDefault="00AA37D1" w:rsidP="009A3A52">
      <w:pPr>
        <w:spacing w:before="0" w:after="0"/>
      </w:pPr>
      <w:r>
        <w:separator/>
      </w:r>
    </w:p>
  </w:footnote>
  <w:footnote w:type="continuationSeparator" w:id="0">
    <w:p w14:paraId="6A6ED5BC" w14:textId="77777777" w:rsidR="00AA37D1" w:rsidRDefault="00AA37D1" w:rsidP="009A3A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E82A" w14:textId="0178C022" w:rsidR="004678B3" w:rsidRDefault="00F75E7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06F7846" wp14:editId="1F65D772">
              <wp:simplePos x="0" y="0"/>
              <wp:positionH relativeFrom="column">
                <wp:posOffset>0</wp:posOffset>
              </wp:positionH>
              <wp:positionV relativeFrom="paragraph">
                <wp:posOffset>314325</wp:posOffset>
              </wp:positionV>
              <wp:extent cx="1314450" cy="1113790"/>
              <wp:effectExtent l="0" t="0" r="0" b="10160"/>
              <wp:wrapThrough wrapText="bothSides">
                <wp:wrapPolygon edited="0">
                  <wp:start x="313" y="0"/>
                  <wp:lineTo x="0" y="10344"/>
                  <wp:lineTo x="0" y="21428"/>
                  <wp:lineTo x="21287" y="21428"/>
                  <wp:lineTo x="21287" y="10344"/>
                  <wp:lineTo x="20974" y="0"/>
                  <wp:lineTo x="313" y="0"/>
                </wp:wrapPolygon>
              </wp:wrapThrough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4450" cy="1113790"/>
                        <a:chOff x="361949" y="127024"/>
                        <a:chExt cx="1314450" cy="1114003"/>
                      </a:xfrm>
                    </wpg:grpSpPr>
                    <pic:pic xmlns:pic="http://schemas.openxmlformats.org/drawingml/2006/picture">
                      <pic:nvPicPr>
                        <pic:cNvPr id="11" name="Image 11" descr="LogoFFGYM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714" y="127024"/>
                          <a:ext cx="1218425" cy="599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361949" y="654175"/>
                          <a:ext cx="1314450" cy="586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C8E16" w14:textId="77777777" w:rsidR="00F75E71" w:rsidRDefault="00F75E71" w:rsidP="00F75E7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ronos MM" w:hAnsi="Cronos MM"/>
                                <w:color w:val="00337F"/>
                                <w:spacing w:val="2"/>
                                <w:sz w:val="24"/>
                                <w:szCs w:val="20"/>
                              </w:rPr>
                            </w:pPr>
                            <w:r w:rsidRPr="00740BB5">
                              <w:rPr>
                                <w:rFonts w:ascii="Cronos MM" w:hAnsi="Cronos MM"/>
                                <w:color w:val="00337F"/>
                                <w:spacing w:val="2"/>
                                <w:sz w:val="24"/>
                                <w:szCs w:val="20"/>
                              </w:rPr>
                              <w:t xml:space="preserve">Comité Régional </w:t>
                            </w:r>
                          </w:p>
                          <w:p w14:paraId="7F13A1D4" w14:textId="77777777" w:rsidR="00F75E71" w:rsidRPr="00740BB5" w:rsidRDefault="00F75E71" w:rsidP="00F75E7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ronos MM" w:hAnsi="Cronos MM"/>
                                <w:color w:val="00337F"/>
                                <w:spacing w:val="2"/>
                                <w:sz w:val="24"/>
                                <w:szCs w:val="20"/>
                              </w:rPr>
                            </w:pPr>
                            <w:r w:rsidRPr="00740BB5">
                              <w:rPr>
                                <w:rFonts w:ascii="Cronos MM" w:hAnsi="Cronos MM"/>
                                <w:color w:val="00337F"/>
                                <w:spacing w:val="2"/>
                                <w:sz w:val="24"/>
                                <w:szCs w:val="20"/>
                              </w:rPr>
                              <w:t>Île-de-France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F7846" id="Groupe 10" o:spid="_x0000_s1033" style="position:absolute;left:0;text-align:left;margin-left:0;margin-top:24.75pt;width:103.5pt;height:87.7pt;z-index:251668480;mso-width-relative:margin;mso-height-relative:margin" coordorigin="3619,1270" coordsize="13144,1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34" type="#_x0000_t75" alt="LogoFFGYM" style="position:absolute;left:4097;top:1270;width:12184;height:5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">
                <v:imagedata r:id="rId2" o:title="LogoFFGY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5" type="#_x0000_t202" style="position:absolute;left:3619;top:6541;width:13144;height:5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14:paraId="25EC8E16" w14:textId="77777777" w:rsidR="00F75E71" w:rsidRDefault="00F75E71" w:rsidP="00F75E71">
                      <w:pPr>
                        <w:spacing w:after="0"/>
                        <w:contextualSpacing/>
                        <w:jc w:val="center"/>
                        <w:rPr>
                          <w:rFonts w:ascii="Cronos MM" w:hAnsi="Cronos MM"/>
                          <w:color w:val="00337F"/>
                          <w:spacing w:val="2"/>
                          <w:sz w:val="24"/>
                          <w:szCs w:val="20"/>
                        </w:rPr>
                      </w:pPr>
                      <w:r w:rsidRPr="00740BB5">
                        <w:rPr>
                          <w:rFonts w:ascii="Cronos MM" w:hAnsi="Cronos MM"/>
                          <w:color w:val="00337F"/>
                          <w:spacing w:val="2"/>
                          <w:sz w:val="24"/>
                          <w:szCs w:val="20"/>
                        </w:rPr>
                        <w:t xml:space="preserve">Comité Régional </w:t>
                      </w:r>
                    </w:p>
                    <w:p w14:paraId="7F13A1D4" w14:textId="77777777" w:rsidR="00F75E71" w:rsidRPr="00740BB5" w:rsidRDefault="00F75E71" w:rsidP="00F75E71">
                      <w:pPr>
                        <w:spacing w:after="0"/>
                        <w:contextualSpacing/>
                        <w:jc w:val="center"/>
                        <w:rPr>
                          <w:rFonts w:ascii="Cronos MM" w:hAnsi="Cronos MM"/>
                          <w:color w:val="00337F"/>
                          <w:spacing w:val="2"/>
                          <w:sz w:val="24"/>
                          <w:szCs w:val="20"/>
                        </w:rPr>
                      </w:pPr>
                      <w:r w:rsidRPr="00740BB5">
                        <w:rPr>
                          <w:rFonts w:ascii="Cronos MM" w:hAnsi="Cronos MM"/>
                          <w:color w:val="00337F"/>
                          <w:spacing w:val="2"/>
                          <w:sz w:val="24"/>
                          <w:szCs w:val="20"/>
                        </w:rPr>
                        <w:t>Île-de-France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936EC8"/>
    <w:multiLevelType w:val="hybridMultilevel"/>
    <w:tmpl w:val="AD66C93A"/>
    <w:lvl w:ilvl="0" w:tplc="32624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C359B"/>
    <w:multiLevelType w:val="hybridMultilevel"/>
    <w:tmpl w:val="0810A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27E2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E6533"/>
    <w:multiLevelType w:val="hybridMultilevel"/>
    <w:tmpl w:val="C0D674C8"/>
    <w:lvl w:ilvl="0" w:tplc="9E0A6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0CAC"/>
    <w:multiLevelType w:val="hybridMultilevel"/>
    <w:tmpl w:val="7CD6A666"/>
    <w:lvl w:ilvl="0" w:tplc="D4E62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028F"/>
    <w:multiLevelType w:val="hybridMultilevel"/>
    <w:tmpl w:val="C2D4D78A"/>
    <w:lvl w:ilvl="0" w:tplc="7A603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7A76"/>
    <w:multiLevelType w:val="hybridMultilevel"/>
    <w:tmpl w:val="7DF2257E"/>
    <w:lvl w:ilvl="0" w:tplc="D66ED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C570A"/>
    <w:multiLevelType w:val="hybridMultilevel"/>
    <w:tmpl w:val="3D844154"/>
    <w:lvl w:ilvl="0" w:tplc="32FA1F96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81687"/>
    <w:multiLevelType w:val="hybridMultilevel"/>
    <w:tmpl w:val="1ABE378A"/>
    <w:lvl w:ilvl="0" w:tplc="FE30FD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33B3"/>
    <w:multiLevelType w:val="hybridMultilevel"/>
    <w:tmpl w:val="61682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3705">
    <w:abstractNumId w:val="0"/>
  </w:num>
  <w:num w:numId="2" w16cid:durableId="1571189564">
    <w:abstractNumId w:val="1"/>
  </w:num>
  <w:num w:numId="3" w16cid:durableId="882908463">
    <w:abstractNumId w:val="2"/>
  </w:num>
  <w:num w:numId="4" w16cid:durableId="1926189176">
    <w:abstractNumId w:val="5"/>
  </w:num>
  <w:num w:numId="5" w16cid:durableId="340855495">
    <w:abstractNumId w:val="8"/>
  </w:num>
  <w:num w:numId="6" w16cid:durableId="612711474">
    <w:abstractNumId w:val="6"/>
  </w:num>
  <w:num w:numId="7" w16cid:durableId="246692969">
    <w:abstractNumId w:val="7"/>
  </w:num>
  <w:num w:numId="8" w16cid:durableId="20935974">
    <w:abstractNumId w:val="10"/>
  </w:num>
  <w:num w:numId="9" w16cid:durableId="2068802021">
    <w:abstractNumId w:val="4"/>
  </w:num>
  <w:num w:numId="10" w16cid:durableId="2114468834">
    <w:abstractNumId w:val="11"/>
  </w:num>
  <w:num w:numId="11" w16cid:durableId="1607888922">
    <w:abstractNumId w:val="3"/>
  </w:num>
  <w:num w:numId="12" w16cid:durableId="12685358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AA"/>
    <w:rsid w:val="00063929"/>
    <w:rsid w:val="00077958"/>
    <w:rsid w:val="000E720B"/>
    <w:rsid w:val="000E77F6"/>
    <w:rsid w:val="001074FD"/>
    <w:rsid w:val="001120ED"/>
    <w:rsid w:val="001342B3"/>
    <w:rsid w:val="00144F86"/>
    <w:rsid w:val="001A3E40"/>
    <w:rsid w:val="001E7290"/>
    <w:rsid w:val="00224302"/>
    <w:rsid w:val="00254969"/>
    <w:rsid w:val="00262A56"/>
    <w:rsid w:val="002C321D"/>
    <w:rsid w:val="002D2E4D"/>
    <w:rsid w:val="002F6503"/>
    <w:rsid w:val="002F6516"/>
    <w:rsid w:val="00306E86"/>
    <w:rsid w:val="003267A4"/>
    <w:rsid w:val="0038292B"/>
    <w:rsid w:val="003A1039"/>
    <w:rsid w:val="003A56B3"/>
    <w:rsid w:val="003E4796"/>
    <w:rsid w:val="004678B3"/>
    <w:rsid w:val="00475ADA"/>
    <w:rsid w:val="005048CD"/>
    <w:rsid w:val="00510598"/>
    <w:rsid w:val="00514DC3"/>
    <w:rsid w:val="005640ED"/>
    <w:rsid w:val="00570494"/>
    <w:rsid w:val="00571EC3"/>
    <w:rsid w:val="0064594D"/>
    <w:rsid w:val="00681AD3"/>
    <w:rsid w:val="00692C9B"/>
    <w:rsid w:val="006D45C7"/>
    <w:rsid w:val="006D63ED"/>
    <w:rsid w:val="0072500B"/>
    <w:rsid w:val="007B27E4"/>
    <w:rsid w:val="007C0F96"/>
    <w:rsid w:val="007D63DE"/>
    <w:rsid w:val="007E3DF2"/>
    <w:rsid w:val="007F68C2"/>
    <w:rsid w:val="00813007"/>
    <w:rsid w:val="00817AD8"/>
    <w:rsid w:val="00880DEB"/>
    <w:rsid w:val="0088481A"/>
    <w:rsid w:val="008E655C"/>
    <w:rsid w:val="00924B56"/>
    <w:rsid w:val="00957E97"/>
    <w:rsid w:val="00964560"/>
    <w:rsid w:val="00970F96"/>
    <w:rsid w:val="00995113"/>
    <w:rsid w:val="009A1CA4"/>
    <w:rsid w:val="009A3A52"/>
    <w:rsid w:val="009D7A8F"/>
    <w:rsid w:val="00A2680F"/>
    <w:rsid w:val="00A84E04"/>
    <w:rsid w:val="00AA2E29"/>
    <w:rsid w:val="00AA37D1"/>
    <w:rsid w:val="00AA41B0"/>
    <w:rsid w:val="00AA46D2"/>
    <w:rsid w:val="00AC3C55"/>
    <w:rsid w:val="00AC6EEE"/>
    <w:rsid w:val="00AD340A"/>
    <w:rsid w:val="00AD3CAE"/>
    <w:rsid w:val="00AD3CE7"/>
    <w:rsid w:val="00AF43CD"/>
    <w:rsid w:val="00B15286"/>
    <w:rsid w:val="00B37F77"/>
    <w:rsid w:val="00B649E4"/>
    <w:rsid w:val="00B76CB4"/>
    <w:rsid w:val="00BC4980"/>
    <w:rsid w:val="00BD2554"/>
    <w:rsid w:val="00C4124A"/>
    <w:rsid w:val="00C91C41"/>
    <w:rsid w:val="00C91D62"/>
    <w:rsid w:val="00CA3B59"/>
    <w:rsid w:val="00CF0C4F"/>
    <w:rsid w:val="00D0251A"/>
    <w:rsid w:val="00D06FA5"/>
    <w:rsid w:val="00D072E9"/>
    <w:rsid w:val="00D2610D"/>
    <w:rsid w:val="00D6041A"/>
    <w:rsid w:val="00D736C4"/>
    <w:rsid w:val="00D90A31"/>
    <w:rsid w:val="00DA04AD"/>
    <w:rsid w:val="00E44E30"/>
    <w:rsid w:val="00EB5169"/>
    <w:rsid w:val="00EB585D"/>
    <w:rsid w:val="00ED25ED"/>
    <w:rsid w:val="00ED5FEE"/>
    <w:rsid w:val="00F02B85"/>
    <w:rsid w:val="00F06D83"/>
    <w:rsid w:val="00F304AA"/>
    <w:rsid w:val="00F75E71"/>
    <w:rsid w:val="00F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EBD811D"/>
  <w15:docId w15:val="{D8C4F17E-3BB8-46FA-BB91-D34EB523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52"/>
    <w:pPr>
      <w:spacing w:before="120" w:after="120"/>
      <w:jc w:val="both"/>
    </w:pPr>
    <w:rPr>
      <w:rFonts w:ascii="Arial" w:eastAsia="Arial" w:hAnsi="Arial" w:cs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678B3"/>
    <w:pPr>
      <w:keepNext/>
      <w:keepLines/>
      <w:pBdr>
        <w:top w:val="single" w:sz="4" w:space="1" w:color="8E8EBA" w:themeColor="accent4"/>
        <w:bottom w:val="single" w:sz="4" w:space="1" w:color="8E8EBA" w:themeColor="accent4"/>
      </w:pBdr>
      <w:spacing w:before="240" w:after="240"/>
      <w:jc w:val="center"/>
      <w:outlineLvl w:val="0"/>
    </w:pPr>
    <w:rPr>
      <w:rFonts w:asciiTheme="minorHAnsi" w:eastAsiaTheme="majorEastAsia" w:hAnsiTheme="minorHAnsi" w:cstheme="majorBidi"/>
      <w:b/>
      <w:color w:val="5D5D98" w:themeColor="accent4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9A3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BD73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3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6830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3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D7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3A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D7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3A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683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3A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F683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3A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3A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17AD8"/>
    <w:rPr>
      <w:rFonts w:ascii="Courier New" w:hAnsi="Courier New" w:cs="Courier New"/>
    </w:rPr>
  </w:style>
  <w:style w:type="character" w:customStyle="1" w:styleId="WW8Num1z2">
    <w:name w:val="WW8Num1z2"/>
    <w:rsid w:val="00817AD8"/>
    <w:rPr>
      <w:rFonts w:ascii="Wingdings" w:hAnsi="Wingdings"/>
    </w:rPr>
  </w:style>
  <w:style w:type="character" w:customStyle="1" w:styleId="WW8Num1z3">
    <w:name w:val="WW8Num1z3"/>
    <w:rsid w:val="00817AD8"/>
    <w:rPr>
      <w:rFonts w:ascii="Symbol" w:hAnsi="Symbol"/>
    </w:rPr>
  </w:style>
  <w:style w:type="character" w:customStyle="1" w:styleId="WW8Num2z0">
    <w:name w:val="WW8Num2z0"/>
    <w:rsid w:val="00817AD8"/>
    <w:rPr>
      <w:rFonts w:ascii="Courier New" w:hAnsi="Courier New" w:cs="Courier New"/>
    </w:rPr>
  </w:style>
  <w:style w:type="character" w:customStyle="1" w:styleId="WW8Num2z2">
    <w:name w:val="WW8Num2z2"/>
    <w:rsid w:val="00817AD8"/>
    <w:rPr>
      <w:rFonts w:ascii="Wingdings" w:hAnsi="Wingdings"/>
    </w:rPr>
  </w:style>
  <w:style w:type="character" w:customStyle="1" w:styleId="WW8Num2z3">
    <w:name w:val="WW8Num2z3"/>
    <w:rsid w:val="00817AD8"/>
    <w:rPr>
      <w:rFonts w:ascii="Symbol" w:hAnsi="Symbol"/>
    </w:rPr>
  </w:style>
  <w:style w:type="character" w:customStyle="1" w:styleId="WW8Num3z0">
    <w:name w:val="WW8Num3z0"/>
    <w:rsid w:val="00817AD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17AD8"/>
    <w:rPr>
      <w:rFonts w:ascii="Courier New" w:hAnsi="Courier New"/>
    </w:rPr>
  </w:style>
  <w:style w:type="character" w:customStyle="1" w:styleId="WW8Num3z2">
    <w:name w:val="WW8Num3z2"/>
    <w:rsid w:val="00817AD8"/>
    <w:rPr>
      <w:rFonts w:ascii="Wingdings" w:hAnsi="Wingdings"/>
    </w:rPr>
  </w:style>
  <w:style w:type="character" w:customStyle="1" w:styleId="WW8Num3z3">
    <w:name w:val="WW8Num3z3"/>
    <w:rsid w:val="00817AD8"/>
    <w:rPr>
      <w:rFonts w:ascii="Symbol" w:hAnsi="Symbol"/>
    </w:rPr>
  </w:style>
  <w:style w:type="character" w:customStyle="1" w:styleId="WW8Num4z0">
    <w:name w:val="WW8Num4z0"/>
    <w:rsid w:val="00817AD8"/>
    <w:rPr>
      <w:rFonts w:ascii="Courier New" w:hAnsi="Courier New" w:cs="Courier New"/>
    </w:rPr>
  </w:style>
  <w:style w:type="character" w:customStyle="1" w:styleId="WW8Num4z2">
    <w:name w:val="WW8Num4z2"/>
    <w:rsid w:val="00817AD8"/>
    <w:rPr>
      <w:rFonts w:ascii="Wingdings" w:hAnsi="Wingdings"/>
    </w:rPr>
  </w:style>
  <w:style w:type="character" w:customStyle="1" w:styleId="WW8Num4z3">
    <w:name w:val="WW8Num4z3"/>
    <w:rsid w:val="00817AD8"/>
    <w:rPr>
      <w:rFonts w:ascii="Symbol" w:hAnsi="Symbol"/>
    </w:rPr>
  </w:style>
  <w:style w:type="character" w:customStyle="1" w:styleId="Policepardfaut1">
    <w:name w:val="Police par défaut1"/>
    <w:rsid w:val="00817AD8"/>
  </w:style>
  <w:style w:type="character" w:customStyle="1" w:styleId="Caractredenotedebasdepage">
    <w:name w:val="Caractère de note de bas de page"/>
    <w:basedOn w:val="Policepardfaut1"/>
    <w:rsid w:val="00817AD8"/>
    <w:rPr>
      <w:position w:val="6"/>
      <w:sz w:val="18"/>
    </w:rPr>
  </w:style>
  <w:style w:type="paragraph" w:styleId="Corpsdetexte">
    <w:name w:val="Body Text"/>
    <w:basedOn w:val="Normal"/>
    <w:link w:val="CorpsdetexteCar"/>
    <w:uiPriority w:val="1"/>
    <w:qFormat/>
    <w:rsid w:val="009A3A52"/>
    <w:rPr>
      <w:sz w:val="20"/>
      <w:szCs w:val="20"/>
    </w:rPr>
  </w:style>
  <w:style w:type="paragraph" w:styleId="Liste">
    <w:name w:val="List"/>
    <w:basedOn w:val="Corpsdetexte"/>
    <w:rsid w:val="00817AD8"/>
    <w:rPr>
      <w:rFonts w:cs="Tahoma"/>
    </w:rPr>
  </w:style>
  <w:style w:type="paragraph" w:customStyle="1" w:styleId="Lgende1">
    <w:name w:val="Légende1"/>
    <w:basedOn w:val="Normal"/>
    <w:rsid w:val="00817AD8"/>
    <w:pPr>
      <w:suppressLineNumbers/>
    </w:pPr>
    <w:rPr>
      <w:rFonts w:cs="Tahoma"/>
      <w:i/>
      <w:iCs/>
      <w:sz w:val="20"/>
    </w:rPr>
  </w:style>
  <w:style w:type="paragraph" w:customStyle="1" w:styleId="Rpertoire">
    <w:name w:val="Répertoire"/>
    <w:basedOn w:val="Normal"/>
    <w:rsid w:val="00817AD8"/>
    <w:pPr>
      <w:suppressLineNumbers/>
    </w:pPr>
    <w:rPr>
      <w:rFonts w:cs="Tahoma"/>
    </w:rPr>
  </w:style>
  <w:style w:type="paragraph" w:styleId="Pieddepage">
    <w:name w:val="footer"/>
    <w:basedOn w:val="Normal"/>
    <w:rsid w:val="00817AD8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817AD8"/>
    <w:rPr>
      <w:sz w:val="20"/>
    </w:rPr>
  </w:style>
  <w:style w:type="paragraph" w:customStyle="1" w:styleId="Numrodepage1">
    <w:name w:val="Numéro de page1"/>
    <w:basedOn w:val="Normal"/>
    <w:next w:val="Normal"/>
    <w:rsid w:val="00817AD8"/>
  </w:style>
  <w:style w:type="paragraph" w:styleId="En-tte">
    <w:name w:val="header"/>
    <w:basedOn w:val="Normal"/>
    <w:rsid w:val="00817AD8"/>
    <w:pPr>
      <w:tabs>
        <w:tab w:val="center" w:pos="4536"/>
        <w:tab w:val="right" w:pos="9072"/>
      </w:tabs>
    </w:pPr>
  </w:style>
  <w:style w:type="paragraph" w:customStyle="1" w:styleId="Explorateurdedocument1">
    <w:name w:val="Explorateur de document1"/>
    <w:basedOn w:val="Normal"/>
    <w:rsid w:val="00817AD8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tenudetableau">
    <w:name w:val="Contenu de tableau"/>
    <w:basedOn w:val="Normal"/>
    <w:rsid w:val="00817AD8"/>
    <w:pPr>
      <w:suppressLineNumbers/>
    </w:pPr>
  </w:style>
  <w:style w:type="paragraph" w:customStyle="1" w:styleId="Titredetableau">
    <w:name w:val="Titre de tableau"/>
    <w:basedOn w:val="Contenudetableau"/>
    <w:rsid w:val="00817AD8"/>
    <w:pPr>
      <w:jc w:val="center"/>
    </w:pPr>
    <w:rPr>
      <w:b/>
      <w:bCs/>
      <w:i/>
      <w:iCs/>
    </w:rPr>
  </w:style>
  <w:style w:type="character" w:customStyle="1" w:styleId="fieldtext">
    <w:name w:val="fieldtext"/>
    <w:basedOn w:val="Policepardfaut"/>
    <w:rsid w:val="00514DC3"/>
  </w:style>
  <w:style w:type="character" w:styleId="Lienhypertexte">
    <w:name w:val="Hyperlink"/>
    <w:basedOn w:val="Policepardfaut"/>
    <w:uiPriority w:val="99"/>
    <w:unhideWhenUsed/>
    <w:rsid w:val="00514DC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340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A3A52"/>
    <w:pPr>
      <w:ind w:left="1156" w:hanging="361"/>
    </w:pPr>
  </w:style>
  <w:style w:type="character" w:styleId="Mentionnonrsolue">
    <w:name w:val="Unresolved Mention"/>
    <w:basedOn w:val="Policepardfaut"/>
    <w:uiPriority w:val="99"/>
    <w:semiHidden/>
    <w:unhideWhenUsed/>
    <w:rsid w:val="005640E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A3A52"/>
  </w:style>
  <w:style w:type="character" w:customStyle="1" w:styleId="Titre1Car">
    <w:name w:val="Titre 1 Car"/>
    <w:basedOn w:val="Policepardfaut"/>
    <w:link w:val="Titre1"/>
    <w:uiPriority w:val="9"/>
    <w:rsid w:val="004678B3"/>
    <w:rPr>
      <w:rFonts w:eastAsiaTheme="majorEastAsia" w:cstheme="majorBidi"/>
      <w:b/>
      <w:color w:val="5D5D98" w:themeColor="accent4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A3A52"/>
    <w:rPr>
      <w:rFonts w:asciiTheme="majorHAnsi" w:eastAsiaTheme="majorEastAsia" w:hAnsiTheme="majorHAnsi" w:cstheme="majorBidi"/>
      <w:b/>
      <w:color w:val="FFBD73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3A52"/>
    <w:rPr>
      <w:rFonts w:asciiTheme="majorHAnsi" w:eastAsiaTheme="majorEastAsia" w:hAnsiTheme="majorHAnsi" w:cstheme="majorBidi"/>
      <w:color w:val="F6830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A3A52"/>
    <w:rPr>
      <w:rFonts w:asciiTheme="majorHAnsi" w:eastAsiaTheme="majorEastAsia" w:hAnsiTheme="majorHAnsi" w:cstheme="majorBidi"/>
      <w:i/>
      <w:iCs/>
      <w:color w:val="FFBD73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A3A52"/>
    <w:rPr>
      <w:rFonts w:asciiTheme="majorHAnsi" w:eastAsiaTheme="majorEastAsia" w:hAnsiTheme="majorHAnsi" w:cstheme="majorBidi"/>
      <w:color w:val="FFBD73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A3A52"/>
    <w:rPr>
      <w:rFonts w:asciiTheme="majorHAnsi" w:eastAsiaTheme="majorEastAsia" w:hAnsiTheme="majorHAnsi" w:cstheme="majorBidi"/>
      <w:color w:val="F683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A3A52"/>
    <w:rPr>
      <w:rFonts w:asciiTheme="majorHAnsi" w:eastAsiaTheme="majorEastAsia" w:hAnsiTheme="majorHAnsi" w:cstheme="majorBidi"/>
      <w:i/>
      <w:iCs/>
      <w:color w:val="F6830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A3A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A3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3A52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link w:val="TitreCar"/>
    <w:autoRedefine/>
    <w:uiPriority w:val="10"/>
    <w:qFormat/>
    <w:rsid w:val="004678B3"/>
    <w:pPr>
      <w:pBdr>
        <w:top w:val="single" w:sz="8" w:space="10" w:color="8E8EBA" w:themeColor="accent4"/>
        <w:bottom w:val="single" w:sz="8" w:space="10" w:color="8E8EBA" w:themeColor="accent4"/>
      </w:pBdr>
      <w:spacing w:line="276" w:lineRule="auto"/>
      <w:ind w:left="2268" w:right="-2"/>
      <w:jc w:val="center"/>
    </w:pPr>
    <w:rPr>
      <w:bCs/>
      <w:iCs/>
      <w:caps/>
      <w:color w:val="8E8EBA" w:themeColor="accent4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678B3"/>
    <w:rPr>
      <w:rFonts w:ascii="Arial" w:eastAsia="Arial" w:hAnsi="Arial" w:cs="Arial"/>
      <w:bCs/>
      <w:iCs/>
      <w:caps/>
      <w:color w:val="8E8EBA" w:themeColor="accent4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A3A52"/>
    <w:rPr>
      <w:rFonts w:ascii="Arial" w:eastAsia="Arial" w:hAnsi="Arial" w:cs="Arial"/>
      <w:sz w:val="20"/>
      <w:szCs w:val="20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B649E4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b/>
      <w:color w:val="8E8EBA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B649E4"/>
    <w:rPr>
      <w:rFonts w:eastAsiaTheme="minorEastAsia"/>
      <w:b/>
      <w:color w:val="8E8EBA"/>
      <w:spacing w:val="15"/>
      <w:sz w:val="28"/>
    </w:rPr>
  </w:style>
  <w:style w:type="paragraph" w:styleId="Sansinterligne">
    <w:name w:val="No Spacing"/>
    <w:link w:val="SansinterligneCar"/>
    <w:uiPriority w:val="1"/>
    <w:qFormat/>
    <w:rsid w:val="009A3A52"/>
    <w:pPr>
      <w:jc w:val="both"/>
    </w:pPr>
    <w:rPr>
      <w:rFonts w:ascii="Arial" w:eastAsia="Arial" w:hAnsi="Arial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3A52"/>
    <w:rPr>
      <w:rFonts w:ascii="Arial" w:eastAsia="Arial" w:hAnsi="Arial" w:cs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9A3A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A3A52"/>
    <w:rPr>
      <w:rFonts w:ascii="Arial" w:eastAsia="Arial" w:hAnsi="Arial" w:cs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3A52"/>
    <w:pPr>
      <w:pBdr>
        <w:top w:val="single" w:sz="4" w:space="10" w:color="FFF8F0" w:themeColor="accent1"/>
        <w:bottom w:val="single" w:sz="4" w:space="10" w:color="FFF8F0" w:themeColor="accent1"/>
      </w:pBdr>
      <w:spacing w:before="360" w:after="360"/>
      <w:ind w:left="864" w:right="864"/>
      <w:jc w:val="center"/>
    </w:pPr>
    <w:rPr>
      <w:i/>
      <w:iCs/>
      <w:color w:val="FFF8F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3A52"/>
    <w:rPr>
      <w:rFonts w:ascii="Arial" w:eastAsia="Arial" w:hAnsi="Arial" w:cs="Arial"/>
      <w:i/>
      <w:iCs/>
      <w:color w:val="FFF8F0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3A52"/>
    <w:pPr>
      <w:spacing w:after="0"/>
      <w:outlineLvl w:val="9"/>
    </w:pPr>
  </w:style>
  <w:style w:type="paragraph" w:customStyle="1" w:styleId="Default">
    <w:name w:val="Default"/>
    <w:rsid w:val="00475AD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hyperlink" Target="mailto:contact@crif-ffgym.fr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hyperlink" Target="mailto:contact@crif-ffgym.fr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CIRFGYM">
  <a:themeElements>
    <a:clrScheme name="CRIFGYM 20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8F0"/>
      </a:accent1>
      <a:accent2>
        <a:srgbClr val="FF6B6B"/>
      </a:accent2>
      <a:accent3>
        <a:srgbClr val="931F1D"/>
      </a:accent3>
      <a:accent4>
        <a:srgbClr val="8E8EBA"/>
      </a:accent4>
      <a:accent5>
        <a:srgbClr val="141B41"/>
      </a:accent5>
      <a:accent6>
        <a:srgbClr val="141B41"/>
      </a:accent6>
      <a:hlink>
        <a:srgbClr val="5D5D98"/>
      </a:hlink>
      <a:folHlink>
        <a:srgbClr val="FF6B6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2173</CharactersWithSpaces>
  <SharedDoc>false</SharedDoc>
  <HLinks>
    <vt:vector size="18" baseType="variant">
      <vt:variant>
        <vt:i4>2097221</vt:i4>
      </vt:variant>
      <vt:variant>
        <vt:i4>3</vt:i4>
      </vt:variant>
      <vt:variant>
        <vt:i4>0</vt:i4>
      </vt:variant>
      <vt:variant>
        <vt:i4>5</vt:i4>
      </vt:variant>
      <vt:variant>
        <vt:lpwstr>mailto:emmanuelle.robbrecht@ffgym.fr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mailto:ffgymzonesudouest@gmail.com</vt:lpwstr>
      </vt:variant>
      <vt:variant>
        <vt:lpwstr/>
      </vt:variant>
      <vt:variant>
        <vt:i4>7340123</vt:i4>
      </vt:variant>
      <vt:variant>
        <vt:i4>-1</vt:i4>
      </vt:variant>
      <vt:variant>
        <vt:i4>1026</vt:i4>
      </vt:variant>
      <vt:variant>
        <vt:i4>1</vt:i4>
      </vt:variant>
      <vt:variant>
        <vt:lpwstr>cid:ca60751d-aa42-4d57-b213-f09e588992c3@exchange2010.local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monique</dc:creator>
  <cp:keywords/>
  <dc:description/>
  <cp:lastModifiedBy>Muriel BRUNO</cp:lastModifiedBy>
  <cp:revision>6</cp:revision>
  <cp:lastPrinted>2022-02-09T14:28:00Z</cp:lastPrinted>
  <dcterms:created xsi:type="dcterms:W3CDTF">2022-12-12T10:24:00Z</dcterms:created>
  <dcterms:modified xsi:type="dcterms:W3CDTF">2022-12-12T14:15:00Z</dcterms:modified>
</cp:coreProperties>
</file>